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04E" w:rsidRDefault="00372980">
      <w:r>
        <w:t>Agenda, Trustees of the Trust Funds</w:t>
      </w:r>
    </w:p>
    <w:p w:rsidR="00372980" w:rsidRDefault="00372980">
      <w:r>
        <w:tab/>
        <w:t>June 7</w:t>
      </w:r>
      <w:r w:rsidRPr="00372980">
        <w:rPr>
          <w:vertAlign w:val="superscript"/>
        </w:rPr>
        <w:t>th,</w:t>
      </w:r>
      <w:r>
        <w:t xml:space="preserve"> 2017 4pm Rochester Public Library, Rose Room 2</w:t>
      </w:r>
      <w:r w:rsidRPr="00372980">
        <w:rPr>
          <w:vertAlign w:val="superscript"/>
        </w:rPr>
        <w:t>nd</w:t>
      </w:r>
      <w:r>
        <w:t xml:space="preserve"> floor</w:t>
      </w:r>
    </w:p>
    <w:p w:rsidR="00372980" w:rsidRDefault="00372980"/>
    <w:p w:rsidR="00372980" w:rsidRDefault="00372980"/>
    <w:p w:rsidR="00372980" w:rsidRDefault="00372980">
      <w:r>
        <w:t xml:space="preserve">#1 Welcome to Karen </w:t>
      </w:r>
      <w:proofErr w:type="gramStart"/>
      <w:r>
        <w:t>Grenier ,</w:t>
      </w:r>
      <w:proofErr w:type="gramEnd"/>
      <w:r>
        <w:t xml:space="preserve"> volunteer for the Hanson Pines</w:t>
      </w:r>
    </w:p>
    <w:p w:rsidR="00372980" w:rsidRDefault="00372980">
      <w:r>
        <w:tab/>
      </w:r>
    </w:p>
    <w:p w:rsidR="003E5AE1" w:rsidRDefault="00372980">
      <w:r>
        <w:t>#2 Update from Esther on Hanson Pines interruptive trail plan, kiosk</w:t>
      </w:r>
      <w:r w:rsidR="003E5AE1">
        <w:t xml:space="preserve"> and </w:t>
      </w:r>
      <w:r>
        <w:t>Grand reopening ceremony. Advertising, food</w:t>
      </w:r>
      <w:r w:rsidR="003E5AE1">
        <w:t xml:space="preserve"> (Hannaford Donation)</w:t>
      </w:r>
      <w:r>
        <w:t>, speakers (Mayor McCarley)??</w:t>
      </w:r>
    </w:p>
    <w:p w:rsidR="00372980" w:rsidRDefault="00372980">
      <w:r>
        <w:t xml:space="preserve"> </w:t>
      </w:r>
    </w:p>
    <w:p w:rsidR="00372980" w:rsidRDefault="00372980">
      <w:r>
        <w:t>#3 Update on MOU that was presented to the public works department</w:t>
      </w:r>
    </w:p>
    <w:p w:rsidR="003E5AE1" w:rsidRDefault="003E5AE1"/>
    <w:p w:rsidR="003E5AE1" w:rsidRDefault="00372980">
      <w:r>
        <w:t>#4</w:t>
      </w:r>
      <w:r w:rsidR="003E5AE1">
        <w:t xml:space="preserve"> Cemetery update, located all cemetery’s in our care with the exception on the East Rochester plots. Some are in dire need of work. Devise a plan to complete work. Contact City Manager to see if he wants to give us permission to hire landscape company to complete work. Find out exactly what is the responsibility of the Rochester cemetery association?? </w:t>
      </w:r>
    </w:p>
    <w:p w:rsidR="003E5AE1" w:rsidRDefault="003E5AE1"/>
    <w:p w:rsidR="00EE6D9F" w:rsidRDefault="003E5AE1">
      <w:r>
        <w:t xml:space="preserve">#5 Come up with a list of questions and concerns to bring to Concord for our annual training seminar. </w:t>
      </w:r>
    </w:p>
    <w:p w:rsidR="00EE6D9F" w:rsidRDefault="00EE6D9F"/>
    <w:p w:rsidR="00EE6D9F" w:rsidRDefault="00EE6D9F">
      <w:r>
        <w:t>#6 Look over list of scholarships and approve Charter Trust to cut the checks.</w:t>
      </w:r>
    </w:p>
    <w:p w:rsidR="00EE6D9F" w:rsidRDefault="00EE6D9F"/>
    <w:p w:rsidR="00372980" w:rsidRDefault="00EE6D9F">
      <w:r>
        <w:t xml:space="preserve">#7  </w:t>
      </w:r>
      <w:r w:rsidR="00372980">
        <w:t xml:space="preserve"> </w:t>
      </w:r>
      <w:r w:rsidR="00F0776B">
        <w:t xml:space="preserve">Contact Spaulding High School for possible reimbursement for the check for kiosk supplies since we are now paying Mr. </w:t>
      </w:r>
      <w:proofErr w:type="spellStart"/>
      <w:r w:rsidR="00F0776B">
        <w:t>Scople</w:t>
      </w:r>
      <w:proofErr w:type="spellEnd"/>
      <w:r w:rsidR="00F0776B">
        <w:t xml:space="preserve"> directly?? Unsure on how this is working out?  </w:t>
      </w:r>
      <w:bookmarkStart w:id="0" w:name="_GoBack"/>
      <w:bookmarkEnd w:id="0"/>
      <w:r w:rsidR="00372980">
        <w:t xml:space="preserve">  </w:t>
      </w:r>
    </w:p>
    <w:p w:rsidR="00372980" w:rsidRDefault="00372980"/>
    <w:p w:rsidR="00372980" w:rsidRDefault="00372980"/>
    <w:sectPr w:rsidR="00372980" w:rsidSect="00794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372980"/>
    <w:rsid w:val="00153884"/>
    <w:rsid w:val="00372980"/>
    <w:rsid w:val="003E5AE1"/>
    <w:rsid w:val="00645252"/>
    <w:rsid w:val="006D3D74"/>
    <w:rsid w:val="0079473B"/>
    <w:rsid w:val="00A9204E"/>
    <w:rsid w:val="00EE6D9F"/>
    <w:rsid w:val="00F07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79473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79473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9473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7947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47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47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473B"/>
    <w:rPr>
      <w:rFonts w:eastAsiaTheme="minorEastAsia"/>
      <w:color w:val="5A5A5A" w:themeColor="text1" w:themeTint="A5"/>
      <w:spacing w:val="15"/>
    </w:rPr>
  </w:style>
  <w:style w:type="character" w:styleId="SubtleEmphasis">
    <w:name w:val="Subtle Emphasis"/>
    <w:basedOn w:val="DefaultParagraphFont"/>
    <w:uiPriority w:val="19"/>
    <w:qFormat/>
    <w:rsid w:val="0079473B"/>
    <w:rPr>
      <w:i/>
      <w:iCs/>
      <w:color w:val="404040" w:themeColor="text1" w:themeTint="BF"/>
    </w:rPr>
  </w:style>
  <w:style w:type="character" w:styleId="Emphasis">
    <w:name w:val="Emphasis"/>
    <w:basedOn w:val="DefaultParagraphFont"/>
    <w:uiPriority w:val="20"/>
    <w:qFormat/>
    <w:rsid w:val="0079473B"/>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79473B"/>
    <w:rPr>
      <w:b/>
      <w:bCs/>
    </w:rPr>
  </w:style>
  <w:style w:type="paragraph" w:styleId="Quote">
    <w:name w:val="Quote"/>
    <w:basedOn w:val="Normal"/>
    <w:next w:val="Normal"/>
    <w:link w:val="QuoteChar"/>
    <w:uiPriority w:val="29"/>
    <w:qFormat/>
    <w:rsid w:val="007947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473B"/>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79473B"/>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79473B"/>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79473B"/>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J%20Palla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1</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Pallas</dc:creator>
  <cp:lastModifiedBy>samantha.rodgerson</cp:lastModifiedBy>
  <cp:revision>2</cp:revision>
  <dcterms:created xsi:type="dcterms:W3CDTF">2017-06-06T17:37:00Z</dcterms:created>
  <dcterms:modified xsi:type="dcterms:W3CDTF">2017-06-06T17:37:00Z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